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3A3" w:rsidRPr="00C553A3" w:rsidRDefault="00C553A3" w:rsidP="00C553A3">
      <w:pPr>
        <w:widowControl w:val="0"/>
        <w:autoSpaceDE w:val="0"/>
        <w:autoSpaceDN w:val="0"/>
        <w:adjustRightInd w:val="0"/>
        <w:rPr>
          <w:rFonts w:cs="Times"/>
          <w:b/>
          <w:color w:val="424242"/>
          <w:sz w:val="26"/>
          <w:szCs w:val="26"/>
        </w:rPr>
      </w:pPr>
      <w:r w:rsidRPr="00C553A3">
        <w:rPr>
          <w:rFonts w:cs="Times"/>
          <w:b/>
          <w:color w:val="424242"/>
          <w:sz w:val="26"/>
          <w:szCs w:val="26"/>
        </w:rPr>
        <w:t>Lime Grilled Salmon with Mango Salsa</w:t>
      </w:r>
    </w:p>
    <w:p w:rsidR="00C553A3" w:rsidRPr="00C553A3" w:rsidRDefault="00C553A3" w:rsidP="00C553A3">
      <w:pPr>
        <w:widowControl w:val="0"/>
        <w:autoSpaceDE w:val="0"/>
        <w:autoSpaceDN w:val="0"/>
        <w:adjustRightInd w:val="0"/>
        <w:rPr>
          <w:rFonts w:cs="Times"/>
          <w:color w:val="424242"/>
          <w:sz w:val="26"/>
          <w:szCs w:val="26"/>
        </w:rPr>
      </w:pPr>
      <w:r w:rsidRPr="00C553A3">
        <w:rPr>
          <w:rFonts w:cs="Times"/>
          <w:color w:val="424242"/>
          <w:sz w:val="26"/>
          <w:szCs w:val="26"/>
        </w:rPr>
        <w:t>Serves 4</w:t>
      </w:r>
    </w:p>
    <w:p w:rsidR="00C553A3" w:rsidRPr="00C553A3" w:rsidRDefault="00C553A3" w:rsidP="00C553A3">
      <w:pPr>
        <w:widowControl w:val="0"/>
        <w:autoSpaceDE w:val="0"/>
        <w:autoSpaceDN w:val="0"/>
        <w:adjustRightInd w:val="0"/>
        <w:rPr>
          <w:rFonts w:cs="Times"/>
          <w:color w:val="424242"/>
          <w:sz w:val="26"/>
          <w:szCs w:val="26"/>
        </w:rPr>
      </w:pPr>
    </w:p>
    <w:p w:rsidR="00C553A3" w:rsidRPr="00C553A3" w:rsidRDefault="00C553A3" w:rsidP="00C553A3">
      <w:pPr>
        <w:widowControl w:val="0"/>
        <w:autoSpaceDE w:val="0"/>
        <w:autoSpaceDN w:val="0"/>
        <w:adjustRightInd w:val="0"/>
        <w:rPr>
          <w:rFonts w:cs="Times"/>
          <w:b/>
          <w:color w:val="424242"/>
          <w:sz w:val="26"/>
          <w:szCs w:val="26"/>
        </w:rPr>
      </w:pPr>
      <w:r w:rsidRPr="00C553A3">
        <w:rPr>
          <w:rFonts w:cs="Times"/>
          <w:b/>
          <w:color w:val="424242"/>
          <w:sz w:val="26"/>
          <w:szCs w:val="26"/>
        </w:rPr>
        <w:t>Ingredients for the Salsa:</w:t>
      </w:r>
    </w:p>
    <w:p w:rsidR="00C553A3" w:rsidRPr="00C553A3" w:rsidRDefault="00C553A3" w:rsidP="00C553A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Times"/>
          <w:color w:val="424242"/>
          <w:sz w:val="26"/>
          <w:szCs w:val="26"/>
        </w:rPr>
      </w:pPr>
      <w:r w:rsidRPr="00C553A3">
        <w:rPr>
          <w:rFonts w:cs="Times"/>
          <w:color w:val="424242"/>
          <w:sz w:val="26"/>
          <w:szCs w:val="26"/>
        </w:rPr>
        <w:t>1 10-ounce mango, peeled, pitted, diced</w:t>
      </w:r>
    </w:p>
    <w:p w:rsidR="00C553A3" w:rsidRPr="00C553A3" w:rsidRDefault="00C553A3" w:rsidP="00C553A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Times"/>
          <w:color w:val="424242"/>
          <w:sz w:val="26"/>
          <w:szCs w:val="26"/>
        </w:rPr>
      </w:pPr>
      <w:r w:rsidRPr="00C553A3">
        <w:rPr>
          <w:rFonts w:cs="Times"/>
          <w:color w:val="424242"/>
          <w:sz w:val="26"/>
          <w:szCs w:val="26"/>
        </w:rPr>
        <w:t>1/4 cup chopped fresh cilantro</w:t>
      </w:r>
    </w:p>
    <w:p w:rsidR="00C553A3" w:rsidRPr="00C553A3" w:rsidRDefault="00C553A3" w:rsidP="00C553A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Times"/>
          <w:color w:val="424242"/>
          <w:sz w:val="26"/>
          <w:szCs w:val="26"/>
        </w:rPr>
      </w:pPr>
      <w:r w:rsidRPr="00C553A3">
        <w:rPr>
          <w:rFonts w:cs="Times"/>
          <w:color w:val="424242"/>
          <w:sz w:val="26"/>
          <w:szCs w:val="26"/>
        </w:rPr>
        <w:t>1/4 cup chopped red onion</w:t>
      </w:r>
    </w:p>
    <w:p w:rsidR="00C553A3" w:rsidRPr="00C553A3" w:rsidRDefault="00C553A3" w:rsidP="00C553A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Times"/>
          <w:color w:val="424242"/>
          <w:sz w:val="26"/>
          <w:szCs w:val="26"/>
        </w:rPr>
      </w:pPr>
      <w:r w:rsidRPr="00C553A3">
        <w:rPr>
          <w:rFonts w:cs="Times"/>
          <w:color w:val="424242"/>
          <w:sz w:val="26"/>
          <w:szCs w:val="26"/>
        </w:rPr>
        <w:t>1 tablespoon fresh lime juice, or more to taste</w:t>
      </w:r>
    </w:p>
    <w:p w:rsidR="00C553A3" w:rsidRPr="00C553A3" w:rsidRDefault="00C553A3" w:rsidP="00C553A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Times"/>
          <w:color w:val="424242"/>
          <w:sz w:val="26"/>
          <w:szCs w:val="26"/>
        </w:rPr>
      </w:pPr>
      <w:r w:rsidRPr="00C553A3">
        <w:rPr>
          <w:rFonts w:cs="Times"/>
          <w:color w:val="424242"/>
          <w:sz w:val="26"/>
          <w:szCs w:val="26"/>
        </w:rPr>
        <w:t xml:space="preserve">2 teaspoons minced seeded </w:t>
      </w:r>
      <w:proofErr w:type="spellStart"/>
      <w:r w:rsidRPr="00C553A3">
        <w:rPr>
          <w:rFonts w:cs="Times"/>
          <w:color w:val="424242"/>
          <w:sz w:val="26"/>
          <w:szCs w:val="26"/>
        </w:rPr>
        <w:t>serrano</w:t>
      </w:r>
      <w:proofErr w:type="spellEnd"/>
      <w:r w:rsidRPr="00C553A3">
        <w:rPr>
          <w:rFonts w:cs="Times"/>
          <w:color w:val="424242"/>
          <w:sz w:val="26"/>
          <w:szCs w:val="26"/>
        </w:rPr>
        <w:t> chili, or more or less depending on how spicy you like your salsa</w:t>
      </w:r>
    </w:p>
    <w:p w:rsidR="00C553A3" w:rsidRPr="00C553A3" w:rsidRDefault="00C553A3" w:rsidP="00C553A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Times"/>
          <w:color w:val="424242"/>
          <w:sz w:val="26"/>
          <w:szCs w:val="26"/>
        </w:rPr>
      </w:pPr>
      <w:r w:rsidRPr="00C553A3">
        <w:rPr>
          <w:rFonts w:cs="Times"/>
          <w:color w:val="424242"/>
          <w:sz w:val="26"/>
          <w:szCs w:val="26"/>
        </w:rPr>
        <w:t>1 teaspoon grated lime peel</w:t>
      </w:r>
    </w:p>
    <w:p w:rsidR="00C553A3" w:rsidRPr="00C553A3" w:rsidRDefault="00C553A3" w:rsidP="00C553A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Times"/>
          <w:color w:val="424242"/>
          <w:sz w:val="26"/>
          <w:szCs w:val="26"/>
        </w:rPr>
      </w:pPr>
      <w:r w:rsidRPr="00C553A3">
        <w:rPr>
          <w:rFonts w:cs="Times"/>
          <w:color w:val="424242"/>
          <w:sz w:val="26"/>
          <w:szCs w:val="26"/>
        </w:rPr>
        <w:t>1 tablespoons olive oil, (optional)</w:t>
      </w:r>
    </w:p>
    <w:p w:rsidR="00C553A3" w:rsidRDefault="00C553A3" w:rsidP="00C553A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Times"/>
          <w:color w:val="424242"/>
          <w:sz w:val="26"/>
          <w:szCs w:val="26"/>
        </w:rPr>
      </w:pPr>
      <w:r w:rsidRPr="00C553A3">
        <w:rPr>
          <w:rFonts w:cs="Times"/>
          <w:color w:val="424242"/>
          <w:sz w:val="26"/>
          <w:szCs w:val="26"/>
        </w:rPr>
        <w:t>Salt and pepper to taste</w:t>
      </w:r>
    </w:p>
    <w:p w:rsidR="00C553A3" w:rsidRPr="00C553A3" w:rsidRDefault="00C553A3" w:rsidP="00C553A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"/>
          <w:color w:val="424242"/>
          <w:sz w:val="26"/>
          <w:szCs w:val="26"/>
        </w:rPr>
      </w:pPr>
    </w:p>
    <w:p w:rsidR="00C553A3" w:rsidRPr="00C553A3" w:rsidRDefault="00C553A3" w:rsidP="00C553A3">
      <w:pPr>
        <w:widowControl w:val="0"/>
        <w:autoSpaceDE w:val="0"/>
        <w:autoSpaceDN w:val="0"/>
        <w:adjustRightInd w:val="0"/>
        <w:rPr>
          <w:rFonts w:cs="Times"/>
          <w:b/>
          <w:color w:val="424242"/>
          <w:sz w:val="26"/>
          <w:szCs w:val="26"/>
        </w:rPr>
      </w:pPr>
      <w:r w:rsidRPr="00C553A3">
        <w:rPr>
          <w:rFonts w:cs="Times"/>
          <w:b/>
          <w:color w:val="424242"/>
          <w:sz w:val="26"/>
          <w:szCs w:val="26"/>
        </w:rPr>
        <w:t>Directions for the Salsa:</w:t>
      </w:r>
    </w:p>
    <w:p w:rsidR="00C553A3" w:rsidRPr="00C553A3" w:rsidRDefault="00C553A3" w:rsidP="00C553A3">
      <w:pPr>
        <w:widowControl w:val="0"/>
        <w:autoSpaceDE w:val="0"/>
        <w:autoSpaceDN w:val="0"/>
        <w:adjustRightInd w:val="0"/>
        <w:rPr>
          <w:rFonts w:cs="Times"/>
          <w:color w:val="424242"/>
          <w:sz w:val="26"/>
          <w:szCs w:val="26"/>
        </w:rPr>
      </w:pPr>
    </w:p>
    <w:p w:rsidR="00C553A3" w:rsidRPr="00C553A3" w:rsidRDefault="00C553A3" w:rsidP="00C553A3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"/>
          <w:color w:val="424242"/>
          <w:sz w:val="26"/>
          <w:szCs w:val="26"/>
        </w:rPr>
      </w:pPr>
      <w:r w:rsidRPr="00C553A3">
        <w:rPr>
          <w:rFonts w:cs="Times"/>
          <w:color w:val="424242"/>
          <w:sz w:val="26"/>
          <w:szCs w:val="26"/>
        </w:rPr>
        <w:t>Combine all the ingredients and season with salt and pepper.</w:t>
      </w:r>
    </w:p>
    <w:p w:rsidR="00C553A3" w:rsidRPr="00C553A3" w:rsidRDefault="00C553A3" w:rsidP="00C553A3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"/>
          <w:color w:val="424242"/>
          <w:sz w:val="26"/>
          <w:szCs w:val="26"/>
        </w:rPr>
      </w:pPr>
      <w:r w:rsidRPr="00C553A3">
        <w:rPr>
          <w:rFonts w:cs="Times"/>
          <w:color w:val="424242"/>
          <w:sz w:val="26"/>
          <w:szCs w:val="26"/>
        </w:rPr>
        <w:t>I like to </w:t>
      </w:r>
      <w:r w:rsidRPr="00C553A3">
        <w:rPr>
          <w:rFonts w:cs="Times"/>
          <w:color w:val="424242"/>
          <w:sz w:val="26"/>
          <w:szCs w:val="26"/>
        </w:rPr>
        <w:t xml:space="preserve">make the salsa ahead of time to let the </w:t>
      </w:r>
      <w:proofErr w:type="spellStart"/>
      <w:r w:rsidRPr="00C553A3">
        <w:rPr>
          <w:rFonts w:cs="Times"/>
          <w:color w:val="424242"/>
          <w:sz w:val="26"/>
          <w:szCs w:val="26"/>
        </w:rPr>
        <w:t>flavours</w:t>
      </w:r>
      <w:proofErr w:type="spellEnd"/>
      <w:r w:rsidRPr="00C553A3">
        <w:rPr>
          <w:rFonts w:cs="Times"/>
          <w:color w:val="424242"/>
          <w:sz w:val="26"/>
          <w:szCs w:val="26"/>
        </w:rPr>
        <w:t xml:space="preserve"> develop and adjust seasoning before serving.</w:t>
      </w:r>
    </w:p>
    <w:p w:rsidR="00C553A3" w:rsidRPr="00C553A3" w:rsidRDefault="00C553A3" w:rsidP="00C553A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cs="Times"/>
          <w:color w:val="424242"/>
          <w:sz w:val="26"/>
          <w:szCs w:val="26"/>
        </w:rPr>
      </w:pPr>
    </w:p>
    <w:p w:rsidR="00C553A3" w:rsidRPr="00C553A3" w:rsidRDefault="00C553A3" w:rsidP="00C553A3">
      <w:pPr>
        <w:widowControl w:val="0"/>
        <w:autoSpaceDE w:val="0"/>
        <w:autoSpaceDN w:val="0"/>
        <w:adjustRightInd w:val="0"/>
        <w:rPr>
          <w:rFonts w:cs="Times"/>
          <w:b/>
          <w:color w:val="424242"/>
          <w:sz w:val="26"/>
          <w:szCs w:val="26"/>
        </w:rPr>
      </w:pPr>
      <w:r w:rsidRPr="00C553A3">
        <w:rPr>
          <w:rFonts w:cs="Times"/>
          <w:b/>
          <w:color w:val="424242"/>
          <w:sz w:val="26"/>
          <w:szCs w:val="26"/>
        </w:rPr>
        <w:t>Ingredients for the Salmon:</w:t>
      </w:r>
    </w:p>
    <w:p w:rsidR="00C553A3" w:rsidRPr="00C553A3" w:rsidRDefault="00C553A3" w:rsidP="00C553A3">
      <w:pPr>
        <w:widowControl w:val="0"/>
        <w:autoSpaceDE w:val="0"/>
        <w:autoSpaceDN w:val="0"/>
        <w:adjustRightInd w:val="0"/>
        <w:rPr>
          <w:rFonts w:cs="Times"/>
          <w:b/>
          <w:color w:val="424242"/>
          <w:sz w:val="26"/>
          <w:szCs w:val="26"/>
        </w:rPr>
      </w:pPr>
    </w:p>
    <w:p w:rsidR="00C553A3" w:rsidRPr="00C553A3" w:rsidRDefault="00C553A3" w:rsidP="00C553A3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Times"/>
          <w:color w:val="424242"/>
          <w:sz w:val="26"/>
          <w:szCs w:val="26"/>
        </w:rPr>
      </w:pPr>
      <w:r w:rsidRPr="00C553A3">
        <w:rPr>
          <w:rFonts w:cs="Times"/>
          <w:color w:val="424242"/>
          <w:sz w:val="26"/>
          <w:szCs w:val="26"/>
        </w:rPr>
        <w:t>4 6-ounce salmon fillets</w:t>
      </w:r>
    </w:p>
    <w:p w:rsidR="00C553A3" w:rsidRPr="00C553A3" w:rsidRDefault="00C553A3" w:rsidP="00C553A3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Times"/>
          <w:color w:val="424242"/>
          <w:sz w:val="26"/>
          <w:szCs w:val="26"/>
        </w:rPr>
      </w:pPr>
      <w:r w:rsidRPr="00C553A3">
        <w:rPr>
          <w:rFonts w:cs="Times"/>
          <w:color w:val="424242"/>
          <w:sz w:val="26"/>
          <w:szCs w:val="26"/>
        </w:rPr>
        <w:t>1 tablespoon Dijon mustard</w:t>
      </w:r>
    </w:p>
    <w:p w:rsidR="00C553A3" w:rsidRPr="00C553A3" w:rsidRDefault="00C553A3" w:rsidP="00C553A3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Times"/>
          <w:color w:val="424242"/>
          <w:sz w:val="26"/>
          <w:szCs w:val="26"/>
        </w:rPr>
      </w:pPr>
      <w:r w:rsidRPr="00C553A3">
        <w:rPr>
          <w:rFonts w:cs="Times"/>
          <w:color w:val="424242"/>
          <w:sz w:val="26"/>
          <w:szCs w:val="26"/>
        </w:rPr>
        <w:t>4 thin slices of lime</w:t>
      </w:r>
    </w:p>
    <w:p w:rsidR="00C553A3" w:rsidRPr="00C553A3" w:rsidRDefault="00C553A3" w:rsidP="00C553A3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Times"/>
          <w:color w:val="424242"/>
          <w:sz w:val="26"/>
          <w:szCs w:val="26"/>
        </w:rPr>
      </w:pPr>
      <w:r w:rsidRPr="00C553A3">
        <w:rPr>
          <w:rFonts w:cs="Times"/>
          <w:color w:val="424242"/>
          <w:sz w:val="26"/>
          <w:szCs w:val="26"/>
        </w:rPr>
        <w:t>1 teaspoon grated lime peel</w:t>
      </w:r>
    </w:p>
    <w:p w:rsidR="00C553A3" w:rsidRPr="00C553A3" w:rsidRDefault="00C553A3" w:rsidP="00C553A3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Times"/>
          <w:color w:val="424242"/>
          <w:sz w:val="26"/>
          <w:szCs w:val="26"/>
        </w:rPr>
      </w:pPr>
      <w:r w:rsidRPr="00C553A3">
        <w:rPr>
          <w:rFonts w:cs="Times"/>
          <w:color w:val="424242"/>
          <w:sz w:val="26"/>
          <w:szCs w:val="26"/>
        </w:rPr>
        <w:t>Fresh lime juice</w:t>
      </w:r>
    </w:p>
    <w:p w:rsidR="00C553A3" w:rsidRPr="00C553A3" w:rsidRDefault="00C553A3" w:rsidP="00C553A3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Times"/>
          <w:color w:val="424242"/>
          <w:sz w:val="26"/>
          <w:szCs w:val="26"/>
        </w:rPr>
      </w:pPr>
      <w:r w:rsidRPr="00C553A3">
        <w:rPr>
          <w:rFonts w:cs="Times"/>
          <w:color w:val="424242"/>
          <w:sz w:val="26"/>
          <w:szCs w:val="26"/>
        </w:rPr>
        <w:t>Salt and pepper</w:t>
      </w:r>
    </w:p>
    <w:p w:rsidR="00C553A3" w:rsidRPr="00C553A3" w:rsidRDefault="00C553A3" w:rsidP="00C553A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"/>
          <w:color w:val="424242"/>
          <w:sz w:val="26"/>
          <w:szCs w:val="26"/>
        </w:rPr>
      </w:pPr>
    </w:p>
    <w:p w:rsidR="00C553A3" w:rsidRPr="00C553A3" w:rsidRDefault="00C553A3" w:rsidP="00C553A3">
      <w:pPr>
        <w:widowControl w:val="0"/>
        <w:autoSpaceDE w:val="0"/>
        <w:autoSpaceDN w:val="0"/>
        <w:adjustRightInd w:val="0"/>
        <w:rPr>
          <w:rFonts w:cs="Times"/>
          <w:b/>
          <w:color w:val="424242"/>
          <w:sz w:val="26"/>
          <w:szCs w:val="26"/>
        </w:rPr>
      </w:pPr>
      <w:r w:rsidRPr="00C553A3">
        <w:rPr>
          <w:rFonts w:cs="Times"/>
          <w:b/>
          <w:color w:val="424242"/>
          <w:sz w:val="26"/>
          <w:szCs w:val="26"/>
        </w:rPr>
        <w:t>Directions for the Salmon:</w:t>
      </w:r>
    </w:p>
    <w:p w:rsidR="00C553A3" w:rsidRPr="00C553A3" w:rsidRDefault="00C553A3" w:rsidP="00C553A3">
      <w:pPr>
        <w:widowControl w:val="0"/>
        <w:autoSpaceDE w:val="0"/>
        <w:autoSpaceDN w:val="0"/>
        <w:adjustRightInd w:val="0"/>
        <w:rPr>
          <w:rFonts w:cs="Times"/>
          <w:color w:val="424242"/>
          <w:sz w:val="26"/>
          <w:szCs w:val="26"/>
        </w:rPr>
      </w:pPr>
    </w:p>
    <w:p w:rsidR="00C553A3" w:rsidRPr="00C553A3" w:rsidRDefault="00C553A3" w:rsidP="00C553A3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"/>
          <w:color w:val="424242"/>
          <w:sz w:val="26"/>
          <w:szCs w:val="26"/>
        </w:rPr>
      </w:pPr>
      <w:bookmarkStart w:id="0" w:name="_GoBack"/>
      <w:r w:rsidRPr="00C553A3">
        <w:rPr>
          <w:rFonts w:cs="Times"/>
          <w:color w:val="424242"/>
          <w:sz w:val="26"/>
          <w:szCs w:val="26"/>
        </w:rPr>
        <w:t>Prepare barbecue (medium-high heat).</w:t>
      </w:r>
    </w:p>
    <w:p w:rsidR="00C553A3" w:rsidRPr="00C553A3" w:rsidRDefault="00C553A3" w:rsidP="00C553A3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"/>
          <w:color w:val="424242"/>
          <w:sz w:val="26"/>
          <w:szCs w:val="26"/>
        </w:rPr>
      </w:pPr>
      <w:r w:rsidRPr="00C553A3">
        <w:rPr>
          <w:rFonts w:cs="Times"/>
          <w:color w:val="424242"/>
          <w:sz w:val="26"/>
          <w:szCs w:val="26"/>
        </w:rPr>
        <w:t>Brush salmon lightly with Dijon mustard.</w:t>
      </w:r>
    </w:p>
    <w:p w:rsidR="00C553A3" w:rsidRPr="00C553A3" w:rsidRDefault="00C553A3" w:rsidP="00C553A3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"/>
          <w:color w:val="424242"/>
          <w:sz w:val="26"/>
          <w:szCs w:val="26"/>
        </w:rPr>
      </w:pPr>
      <w:r w:rsidRPr="00C553A3">
        <w:rPr>
          <w:rFonts w:cs="Times"/>
          <w:color w:val="424242"/>
          <w:sz w:val="26"/>
          <w:szCs w:val="26"/>
        </w:rPr>
        <w:t xml:space="preserve">Season with salt, pepper, lime zest and a squeeze of </w:t>
      </w:r>
      <w:proofErr w:type="gramStart"/>
      <w:r w:rsidRPr="00C553A3">
        <w:rPr>
          <w:rFonts w:cs="Times"/>
          <w:color w:val="424242"/>
          <w:sz w:val="26"/>
          <w:szCs w:val="26"/>
        </w:rPr>
        <w:t>lime juice</w:t>
      </w:r>
      <w:proofErr w:type="gramEnd"/>
      <w:r w:rsidRPr="00C553A3">
        <w:rPr>
          <w:rFonts w:cs="Times"/>
          <w:color w:val="424242"/>
          <w:sz w:val="26"/>
          <w:szCs w:val="26"/>
        </w:rPr>
        <w:t>.</w:t>
      </w:r>
    </w:p>
    <w:p w:rsidR="00C553A3" w:rsidRPr="00C553A3" w:rsidRDefault="00C553A3" w:rsidP="00C553A3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"/>
          <w:color w:val="424242"/>
          <w:sz w:val="26"/>
          <w:szCs w:val="26"/>
        </w:rPr>
      </w:pPr>
      <w:r w:rsidRPr="00C553A3">
        <w:rPr>
          <w:rFonts w:cs="Times"/>
          <w:color w:val="424242"/>
          <w:sz w:val="26"/>
          <w:szCs w:val="26"/>
        </w:rPr>
        <w:t>Place a slice on lime on each piece of fish</w:t>
      </w:r>
    </w:p>
    <w:p w:rsidR="00C553A3" w:rsidRPr="00C553A3" w:rsidRDefault="00C553A3" w:rsidP="00C553A3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"/>
          <w:color w:val="424242"/>
          <w:sz w:val="26"/>
          <w:szCs w:val="26"/>
        </w:rPr>
      </w:pPr>
      <w:r w:rsidRPr="00C553A3">
        <w:rPr>
          <w:rFonts w:cs="Times"/>
          <w:color w:val="424242"/>
          <w:sz w:val="26"/>
          <w:szCs w:val="26"/>
        </w:rPr>
        <w:t>Grill until just opaque in the center, about 5 minutes per side.</w:t>
      </w:r>
    </w:p>
    <w:p w:rsidR="008E0C15" w:rsidRPr="00C553A3" w:rsidRDefault="00C553A3" w:rsidP="00C553A3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</w:pPr>
      <w:r w:rsidRPr="00C553A3">
        <w:rPr>
          <w:rFonts w:cs="Times"/>
          <w:color w:val="424242"/>
          <w:sz w:val="26"/>
          <w:szCs w:val="26"/>
        </w:rPr>
        <w:t xml:space="preserve">Serve with </w:t>
      </w:r>
      <w:r w:rsidRPr="00C553A3">
        <w:rPr>
          <w:rFonts w:cs="Times"/>
          <w:color w:val="424242"/>
          <w:sz w:val="26"/>
          <w:szCs w:val="26"/>
        </w:rPr>
        <w:t>salsa and garnish with cilantro.</w:t>
      </w:r>
      <w:r w:rsidRPr="00C553A3">
        <w:t xml:space="preserve"> </w:t>
      </w:r>
    </w:p>
    <w:bookmarkEnd w:id="0"/>
    <w:sectPr w:rsidR="008E0C15" w:rsidRPr="00C553A3" w:rsidSect="0009195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5690A5F"/>
    <w:multiLevelType w:val="hybridMultilevel"/>
    <w:tmpl w:val="20164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5B5214"/>
    <w:multiLevelType w:val="hybridMultilevel"/>
    <w:tmpl w:val="21AC2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3A3"/>
    <w:rsid w:val="00496A1C"/>
    <w:rsid w:val="008E0C15"/>
    <w:rsid w:val="00C5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1FEB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3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930</Characters>
  <Application>Microsoft Macintosh Word</Application>
  <DocSecurity>0</DocSecurity>
  <Lines>7</Lines>
  <Paragraphs>2</Paragraphs>
  <ScaleCrop>false</ScaleCrop>
  <Company>Hertzman World Domination Corporation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Marla Hertzman</dc:creator>
  <cp:keywords/>
  <dc:description/>
  <cp:lastModifiedBy>Marla Hertzman</cp:lastModifiedBy>
  <cp:revision>1</cp:revision>
  <dcterms:created xsi:type="dcterms:W3CDTF">2015-04-23T15:27:00Z</dcterms:created>
  <dcterms:modified xsi:type="dcterms:W3CDTF">2015-04-23T15:29:00Z</dcterms:modified>
</cp:coreProperties>
</file>